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361595" w:rsidRDefault="006B17B8" w:rsidP="00DB7A0B">
      <w:pPr>
        <w:pStyle w:val="Corpodetexto"/>
        <w:spacing w:line="200" w:lineRule="atLeast"/>
        <w:rPr>
          <w:b/>
          <w:bCs/>
          <w:color w:val="auto"/>
          <w:szCs w:val="22"/>
        </w:rPr>
      </w:pPr>
      <w:bookmarkStart w:id="0" w:name="_GoBack"/>
      <w:bookmarkEnd w:id="0"/>
      <w:r>
        <w:rPr>
          <w:b/>
          <w:bCs/>
          <w:color w:val="auto"/>
          <w:szCs w:val="22"/>
        </w:rPr>
        <w:t>CONTRATO Nº 116</w:t>
      </w:r>
      <w:r w:rsidR="00DB7A0B" w:rsidRPr="006B17B8">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6B17B8">
            <w:rPr>
              <w:b/>
              <w:bCs/>
              <w:color w:val="auto"/>
              <w:szCs w:val="22"/>
            </w:rPr>
            <w:t>2022</w:t>
          </w:r>
        </w:sdtContent>
      </w:sdt>
    </w:p>
    <w:p w:rsidR="00DB7A0B" w:rsidRPr="00361595" w:rsidRDefault="00DB7A0B" w:rsidP="005D3A7F">
      <w:pPr>
        <w:pStyle w:val="Corpodetexto"/>
        <w:spacing w:line="200" w:lineRule="atLeast"/>
        <w:rPr>
          <w:b/>
          <w:color w:val="auto"/>
          <w:szCs w:val="22"/>
        </w:rPr>
      </w:pPr>
      <w:r w:rsidRPr="00361595">
        <w:rPr>
          <w:b/>
          <w:bCs/>
          <w:color w:val="auto"/>
          <w:szCs w:val="22"/>
        </w:rPr>
        <w:t>REF:</w:t>
      </w:r>
      <w:r w:rsidR="005D3A7F" w:rsidRPr="00361595">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361595">
            <w:rPr>
              <w:b/>
              <w:color w:val="auto"/>
              <w:szCs w:val="22"/>
            </w:rPr>
            <w:t>PREGÃO PRESENCIAL</w:t>
          </w:r>
        </w:sdtContent>
      </w:sdt>
      <w:bookmarkEnd w:id="1"/>
      <w:r w:rsidRPr="00361595">
        <w:rPr>
          <w:b/>
          <w:bCs/>
          <w:color w:val="auto"/>
          <w:szCs w:val="22"/>
        </w:rPr>
        <w:t xml:space="preserve"> </w:t>
      </w:r>
      <w:r w:rsidR="005D3A7F" w:rsidRPr="00361595">
        <w:rPr>
          <w:b/>
          <w:bCs/>
          <w:color w:val="auto"/>
          <w:szCs w:val="22"/>
        </w:rPr>
        <w:t>N</w:t>
      </w:r>
      <w:r w:rsidRPr="00361595">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B17B8">
            <w:rPr>
              <w:b/>
              <w:bCs/>
              <w:color w:val="auto"/>
              <w:szCs w:val="22"/>
            </w:rPr>
            <w:t>067</w:t>
          </w:r>
          <w:r w:rsidR="00830AE6" w:rsidRPr="00361595">
            <w:rPr>
              <w:b/>
              <w:bCs/>
              <w:color w:val="auto"/>
              <w:szCs w:val="22"/>
            </w:rPr>
            <w:t>/2022</w:t>
          </w:r>
        </w:sdtContent>
      </w:sdt>
      <w:bookmarkEnd w:id="2"/>
    </w:p>
    <w:p w:rsidR="00DB7A0B" w:rsidRPr="00361595" w:rsidRDefault="00DB7A0B" w:rsidP="00DB7A0B">
      <w:pPr>
        <w:pStyle w:val="Corpodetexto"/>
        <w:spacing w:line="200" w:lineRule="atLeast"/>
        <w:ind w:left="4595"/>
        <w:rPr>
          <w:b/>
          <w:bCs/>
          <w:color w:val="auto"/>
          <w:szCs w:val="22"/>
        </w:rPr>
      </w:pPr>
    </w:p>
    <w:p w:rsidR="00DB7A0B" w:rsidRPr="006B17B8" w:rsidRDefault="000C1C81" w:rsidP="00DB7A0B">
      <w:pPr>
        <w:pStyle w:val="Corpodetexto"/>
        <w:spacing w:line="200" w:lineRule="atLeast"/>
        <w:ind w:left="4595"/>
        <w:rPr>
          <w:b/>
          <w:bCs/>
          <w:color w:val="auto"/>
          <w:szCs w:val="22"/>
        </w:rPr>
      </w:pPr>
      <w:r w:rsidRPr="006B17B8">
        <w:rPr>
          <w:b/>
          <w:bCs/>
          <w:color w:val="auto"/>
          <w:szCs w:val="22"/>
        </w:rPr>
        <w:t>CONTRATO PARA</w:t>
      </w:r>
      <w:bookmarkStart w:id="3" w:name="Descrição"/>
      <w:r w:rsidRPr="006B17B8">
        <w:rPr>
          <w:b/>
          <w:bCs/>
          <w:color w:val="auto"/>
          <w:szCs w:val="22"/>
        </w:rPr>
        <w:t xml:space="preserve"> </w:t>
      </w:r>
      <w:sdt>
        <w:sdtPr>
          <w:rPr>
            <w:b/>
            <w:bCs/>
            <w:color w:val="auto"/>
            <w:szCs w:val="22"/>
          </w:rPr>
          <w:id w:val="1969557875"/>
          <w:placeholder>
            <w:docPart w:val="59DB928146FA4799A190FFE4BCB2E118"/>
          </w:placeholder>
        </w:sdtPr>
        <w:sdtEndPr/>
        <w:sdtContent>
          <w:r w:rsidRPr="006B17B8">
            <w:rPr>
              <w:b/>
              <w:bCs/>
              <w:color w:val="auto"/>
              <w:szCs w:val="22"/>
            </w:rPr>
            <w:t xml:space="preserve">EVENTUAL E FUTURA AQUISIÇÃO DE </w:t>
          </w:r>
          <w:r w:rsidRPr="006B17B8">
            <w:rPr>
              <w:rFonts w:eastAsia="Calibri"/>
              <w:b/>
              <w:color w:val="auto"/>
              <w:szCs w:val="22"/>
              <w:lang w:eastAsia="en-US"/>
            </w:rPr>
            <w:t>MATERIAIS DE CONSTRUÇÃO E FERRAMENTAS EM GERAL (MATERIAIS DE CONSUMO) E MATERIAIS PERMANENTES</w:t>
          </w:r>
        </w:sdtContent>
      </w:sdt>
      <w:bookmarkEnd w:id="3"/>
      <w:r w:rsidRPr="006B17B8">
        <w:rPr>
          <w:b/>
          <w:bCs/>
          <w:color w:val="auto"/>
          <w:szCs w:val="22"/>
        </w:rPr>
        <w:t xml:space="preserve">, QUE ENTRE SI CELEBRAM O </w:t>
      </w:r>
      <w:r w:rsidRPr="006B17B8">
        <w:rPr>
          <w:b/>
          <w:color w:val="auto"/>
          <w:szCs w:val="22"/>
        </w:rPr>
        <w:t>MUNICÍPIO DE BOM JARDIM</w:t>
      </w:r>
      <w:r w:rsidRPr="006B17B8">
        <w:rPr>
          <w:b/>
          <w:bCs/>
          <w:color w:val="auto"/>
          <w:szCs w:val="22"/>
        </w:rPr>
        <w:t xml:space="preserve"> E A EMPRESA </w:t>
      </w:r>
      <w:r w:rsidR="006B17B8" w:rsidRPr="006B17B8">
        <w:rPr>
          <w:b/>
          <w:szCs w:val="22"/>
        </w:rPr>
        <w:t>NOVA PIX COMÉRCIO E SERVIÇOS LTDA.</w:t>
      </w:r>
    </w:p>
    <w:p w:rsidR="00DB7A0B" w:rsidRPr="00877D15" w:rsidRDefault="00DB7A0B" w:rsidP="00DB7A0B">
      <w:pPr>
        <w:pStyle w:val="Corpodetexto"/>
        <w:spacing w:line="200" w:lineRule="atLeast"/>
        <w:ind w:left="4595"/>
        <w:rPr>
          <w:color w:val="auto"/>
          <w:szCs w:val="22"/>
        </w:rPr>
      </w:pPr>
    </w:p>
    <w:p w:rsidR="00DB7A0B" w:rsidRPr="006B17B8" w:rsidRDefault="00830AE6" w:rsidP="006B17B8">
      <w:pPr>
        <w:jc w:val="both"/>
        <w:rPr>
          <w:szCs w:val="22"/>
        </w:rPr>
      </w:pPr>
      <w:r w:rsidRPr="006B17B8">
        <w:rPr>
          <w:b/>
          <w:bCs/>
          <w:color w:val="auto"/>
          <w:szCs w:val="22"/>
        </w:rPr>
        <w:t xml:space="preserve">O MUNICÍPIO DE BOM JARDIM, </w:t>
      </w:r>
      <w:r w:rsidRPr="006B17B8">
        <w:rPr>
          <w:bCs/>
          <w:color w:val="auto"/>
          <w:szCs w:val="22"/>
        </w:rPr>
        <w:t xml:space="preserve">pessoa jurídica de direito público, sito na Praça Governador Roberto Silveira, 144 – Centro – Bom Jardim / RJ, inscrita no C.N.P.J. </w:t>
      </w:r>
      <w:proofErr w:type="gramStart"/>
      <w:r w:rsidRPr="006B17B8">
        <w:rPr>
          <w:bCs/>
          <w:color w:val="auto"/>
          <w:szCs w:val="22"/>
        </w:rPr>
        <w:t>sob</w:t>
      </w:r>
      <w:proofErr w:type="gramEnd"/>
      <w:r w:rsidRPr="006B17B8">
        <w:rPr>
          <w:bCs/>
          <w:color w:val="auto"/>
          <w:szCs w:val="22"/>
        </w:rPr>
        <w:t xml:space="preserve"> o nº 28.561.041/0001-76, neste ato representado pelo Exmo. </w:t>
      </w:r>
      <w:proofErr w:type="gramStart"/>
      <w:r w:rsidRPr="006B17B8">
        <w:rPr>
          <w:bCs/>
          <w:color w:val="auto"/>
          <w:szCs w:val="22"/>
        </w:rPr>
        <w:t>Sr.</w:t>
      </w:r>
      <w:proofErr w:type="gramEnd"/>
      <w:r w:rsidRPr="006B17B8">
        <w:rPr>
          <w:bCs/>
          <w:color w:val="auto"/>
          <w:szCs w:val="22"/>
        </w:rPr>
        <w:t xml:space="preserve"> Prefeito</w:t>
      </w:r>
      <w:r w:rsidRPr="006B17B8">
        <w:rPr>
          <w:b/>
          <w:bCs/>
          <w:color w:val="auto"/>
          <w:szCs w:val="22"/>
        </w:rPr>
        <w:t xml:space="preserve"> PAULO VIEIRA DE BARROS, </w:t>
      </w:r>
      <w:r w:rsidRPr="006B17B8">
        <w:rPr>
          <w:bCs/>
          <w:color w:val="auto"/>
          <w:szCs w:val="22"/>
        </w:rPr>
        <w:t xml:space="preserve">brasileiro, casado, RG nº 810013359 IFP/RJ, inscrito no CPF/MF sob o nº 452.543.897-53, residente e domiciliado na Rua Prefeito José Guida, nº 20, Centro, Bom Jardim/RJ, doravante denominado </w:t>
      </w:r>
      <w:r w:rsidRPr="006B17B8">
        <w:rPr>
          <w:b/>
          <w:bCs/>
          <w:color w:val="auto"/>
          <w:szCs w:val="22"/>
        </w:rPr>
        <w:t>CONTRATANTE</w:t>
      </w:r>
      <w:r w:rsidR="00F706B5" w:rsidRPr="006B17B8">
        <w:rPr>
          <w:bCs/>
          <w:color w:val="auto"/>
          <w:szCs w:val="22"/>
        </w:rPr>
        <w:t>,</w:t>
      </w:r>
      <w:r w:rsidR="00DB7A0B" w:rsidRPr="006B17B8">
        <w:rPr>
          <w:color w:val="auto"/>
          <w:szCs w:val="22"/>
        </w:rPr>
        <w:t xml:space="preserve"> e por outro lado a </w:t>
      </w:r>
      <w:r w:rsidR="006B17B8" w:rsidRPr="006B17B8">
        <w:rPr>
          <w:b/>
          <w:szCs w:val="22"/>
        </w:rPr>
        <w:t>NOVA PIX COMÉRCIO E SERVIÇOS LTDA</w:t>
      </w:r>
      <w:r w:rsidR="006B17B8" w:rsidRPr="006B17B8">
        <w:rPr>
          <w:szCs w:val="22"/>
        </w:rPr>
        <w:t xml:space="preserve"> inscrita no CNPJ/MF sob o nº 41.834.105/0001-23, situada na Rua Benedito Almeida de Carvalho, n° 48, Centro, Bom Jardim – RJ, CEP: 28.660-000, neste ato representada por Paulo Roberto Neves da Silva, inscrito no CPF sob o nº 097.724.087-83 e R.G. nº 130277064 IFP/RJ</w:t>
      </w:r>
      <w:r w:rsidR="00DB7A0B" w:rsidRPr="006B17B8">
        <w:rPr>
          <w:color w:val="auto"/>
          <w:szCs w:val="22"/>
        </w:rPr>
        <w:t xml:space="preserve">, a seguir denominada </w:t>
      </w:r>
      <w:r w:rsidR="00DB7A0B" w:rsidRPr="006B17B8">
        <w:rPr>
          <w:b/>
          <w:color w:val="auto"/>
          <w:szCs w:val="22"/>
        </w:rPr>
        <w:t>CONTRATADA</w:t>
      </w:r>
      <w:r w:rsidR="00DB7A0B" w:rsidRPr="006B17B8">
        <w:rPr>
          <w:color w:val="auto"/>
          <w:szCs w:val="22"/>
        </w:rPr>
        <w:t>, na modalidade</w:t>
      </w:r>
      <w:r w:rsidR="005D3A7F" w:rsidRPr="006B17B8">
        <w:rPr>
          <w:color w:val="auto"/>
          <w:szCs w:val="22"/>
        </w:rPr>
        <w:t xml:space="preserve"> </w:t>
      </w:r>
      <w:r w:rsidR="005D3A7F" w:rsidRPr="006B17B8">
        <w:rPr>
          <w:b/>
          <w:color w:val="auto"/>
          <w:szCs w:val="22"/>
        </w:rPr>
        <w:fldChar w:fldCharType="begin"/>
      </w:r>
      <w:r w:rsidR="005D3A7F" w:rsidRPr="006B17B8">
        <w:rPr>
          <w:b/>
          <w:color w:val="auto"/>
          <w:szCs w:val="22"/>
        </w:rPr>
        <w:instrText xml:space="preserve"> REF  Modalidade \* Caps  \* MERGEFORMAT </w:instrText>
      </w:r>
      <w:r w:rsidR="005D3A7F" w:rsidRPr="006B17B8">
        <w:rPr>
          <w:b/>
          <w:color w:val="auto"/>
          <w:szCs w:val="22"/>
        </w:rPr>
        <w:fldChar w:fldCharType="separate"/>
      </w:r>
      <w:sdt>
        <w:sdtPr>
          <w:rPr>
            <w:color w:val="auto"/>
            <w:szCs w:val="22"/>
          </w:rPr>
          <w:id w:val="605707034"/>
          <w:placeholder>
            <w:docPart w:val="1DBE555F7EDC48C4B08EF1FA89813D8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16426" w:rsidRPr="00A16426">
            <w:rPr>
              <w:color w:val="auto"/>
              <w:szCs w:val="22"/>
            </w:rPr>
            <w:t>Pregão Presencial</w:t>
          </w:r>
        </w:sdtContent>
      </w:sdt>
      <w:r w:rsidR="005D3A7F" w:rsidRPr="006B17B8">
        <w:rPr>
          <w:b/>
          <w:color w:val="auto"/>
          <w:szCs w:val="22"/>
        </w:rPr>
        <w:fldChar w:fldCharType="end"/>
      </w:r>
      <w:r w:rsidR="00DB7A0B" w:rsidRPr="006B17B8">
        <w:rPr>
          <w:b/>
          <w:color w:val="auto"/>
          <w:szCs w:val="22"/>
        </w:rPr>
        <w:t xml:space="preserve"> </w:t>
      </w:r>
      <w:r w:rsidR="00DB7A0B" w:rsidRPr="006B17B8">
        <w:rPr>
          <w:color w:val="auto"/>
          <w:szCs w:val="22"/>
        </w:rPr>
        <w:t>nº</w:t>
      </w:r>
      <w:r w:rsidR="00370609" w:rsidRPr="006B17B8">
        <w:rPr>
          <w:color w:val="auto"/>
          <w:szCs w:val="22"/>
        </w:rPr>
        <w:t xml:space="preserve"> </w:t>
      </w:r>
      <w:r w:rsidR="00370609" w:rsidRPr="006B17B8">
        <w:rPr>
          <w:color w:val="auto"/>
          <w:szCs w:val="22"/>
        </w:rPr>
        <w:fldChar w:fldCharType="begin"/>
      </w:r>
      <w:r w:rsidR="00370609" w:rsidRPr="006B17B8">
        <w:rPr>
          <w:color w:val="auto"/>
          <w:szCs w:val="22"/>
        </w:rPr>
        <w:instrText xml:space="preserve"> REF  Número  \* MERGEFORMAT </w:instrText>
      </w:r>
      <w:r w:rsidR="00370609" w:rsidRPr="006B17B8">
        <w:rPr>
          <w:color w:val="auto"/>
          <w:szCs w:val="22"/>
        </w:rPr>
        <w:fldChar w:fldCharType="separate"/>
      </w:r>
      <w:sdt>
        <w:sdtPr>
          <w:rPr>
            <w:bCs/>
            <w:color w:val="auto"/>
            <w:szCs w:val="22"/>
          </w:rPr>
          <w:id w:val="735518468"/>
          <w:placeholder>
            <w:docPart w:val="1EF9DE6E6DE542B1A681BE38C31CF38E"/>
          </w:placeholder>
        </w:sdtPr>
        <w:sdtEndPr>
          <w:rPr>
            <w:b/>
          </w:rPr>
        </w:sdtEndPr>
        <w:sdtContent>
          <w:r w:rsidR="00A16426" w:rsidRPr="00A16426">
            <w:rPr>
              <w:bCs/>
              <w:color w:val="auto"/>
              <w:szCs w:val="22"/>
            </w:rPr>
            <w:t>067/2022</w:t>
          </w:r>
        </w:sdtContent>
      </w:sdt>
      <w:r w:rsidR="00370609" w:rsidRPr="006B17B8">
        <w:rPr>
          <w:color w:val="auto"/>
          <w:szCs w:val="22"/>
        </w:rPr>
        <w:fldChar w:fldCharType="end"/>
      </w:r>
      <w:r w:rsidR="00DB7A0B" w:rsidRPr="006B17B8">
        <w:rPr>
          <w:color w:val="auto"/>
          <w:szCs w:val="22"/>
        </w:rPr>
        <w:t xml:space="preserve">, </w:t>
      </w:r>
      <w:r w:rsidRPr="006B17B8">
        <w:rPr>
          <w:color w:val="auto"/>
          <w:szCs w:val="22"/>
        </w:rPr>
        <w:t>tipo</w:t>
      </w:r>
      <w:r w:rsidR="00DB3F56" w:rsidRPr="006B17B8">
        <w:rPr>
          <w:color w:val="auto"/>
          <w:szCs w:val="22"/>
        </w:rPr>
        <w:t xml:space="preserve"> </w:t>
      </w:r>
      <w:r w:rsidR="00AA7B21" w:rsidRPr="006B17B8">
        <w:rPr>
          <w:color w:val="auto"/>
          <w:szCs w:val="22"/>
        </w:rPr>
        <w:t xml:space="preserve">MENOR PREÇO </w:t>
      </w:r>
      <w:r w:rsidR="00843D45" w:rsidRPr="006B17B8">
        <w:rPr>
          <w:color w:val="auto"/>
          <w:szCs w:val="22"/>
        </w:rPr>
        <w:t>POR ITEM</w:t>
      </w:r>
      <w:r w:rsidR="00DB7A0B" w:rsidRPr="006B17B8">
        <w:rPr>
          <w:color w:val="auto"/>
          <w:szCs w:val="22"/>
        </w:rPr>
        <w:t xml:space="preserve"> previsto na Lei Federal nº. 10.520/2002, bem como no</w:t>
      </w:r>
      <w:r w:rsidR="00843D45" w:rsidRPr="006B17B8">
        <w:rPr>
          <w:szCs w:val="22"/>
        </w:rPr>
        <w:t xml:space="preserve"> </w:t>
      </w:r>
      <w:r w:rsidR="00843D45" w:rsidRPr="006B17B8">
        <w:rPr>
          <w:color w:val="auto"/>
          <w:szCs w:val="22"/>
        </w:rPr>
        <w:t>Decreto nº 7892/13, no Decreto Municipal 2156/10 e</w:t>
      </w:r>
      <w:r w:rsidR="00DB7A0B" w:rsidRPr="006B17B8">
        <w:rPr>
          <w:color w:val="auto"/>
          <w:szCs w:val="22"/>
        </w:rPr>
        <w:t xml:space="preserve"> Decreto Municipal nº. 1.393/2005</w:t>
      </w:r>
      <w:r w:rsidR="006973EB" w:rsidRPr="006B17B8">
        <w:rPr>
          <w:color w:val="auto"/>
          <w:szCs w:val="22"/>
        </w:rPr>
        <w:t xml:space="preserve">, </w:t>
      </w:r>
      <w:r w:rsidR="00DB7A0B" w:rsidRPr="006B17B8">
        <w:rPr>
          <w:color w:val="auto"/>
          <w:szCs w:val="22"/>
        </w:rPr>
        <w:t xml:space="preserve">constante dos autos do Processo Administrativo nº </w:t>
      </w:r>
      <w:bookmarkStart w:id="4" w:name="Requisitante"/>
      <w:r w:rsidR="000C1C81" w:rsidRPr="006B17B8">
        <w:rPr>
          <w:szCs w:val="22"/>
        </w:rPr>
        <w:t>0023/22</w:t>
      </w:r>
      <w:r w:rsidR="000C1C81" w:rsidRPr="006B17B8">
        <w:rPr>
          <w:color w:val="auto"/>
          <w:szCs w:val="22"/>
        </w:rPr>
        <w:t xml:space="preserve"> </w:t>
      </w:r>
      <w:r w:rsidR="005840CB" w:rsidRPr="006B17B8">
        <w:rPr>
          <w:color w:val="auto"/>
          <w:szCs w:val="22"/>
        </w:rPr>
        <w:t xml:space="preserve">e apensos </w:t>
      </w:r>
      <w:r w:rsidR="000C1C81" w:rsidRPr="006B17B8">
        <w:rPr>
          <w:szCs w:val="22"/>
        </w:rPr>
        <w:t>4906/21, 4164/21, 1359/22, 0236/22, 1112/22 e 0929/22</w:t>
      </w:r>
      <w:bookmarkEnd w:id="4"/>
      <w:r w:rsidR="00843D45" w:rsidRPr="006B17B8">
        <w:rPr>
          <w:color w:val="auto"/>
          <w:szCs w:val="22"/>
        </w:rPr>
        <w:t xml:space="preserve"> </w:t>
      </w:r>
      <w:r w:rsidR="00DB7A0B" w:rsidRPr="006B17B8">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0C1C81" w:rsidRPr="00E02AB1">
        <w:rPr>
          <w:rFonts w:eastAsia="Calibri"/>
          <w:szCs w:val="22"/>
          <w:lang w:eastAsia="en-US"/>
        </w:rPr>
        <w:t>, para atender às demandas das seguintes Secretarias</w:t>
      </w:r>
      <w:r w:rsidR="000C1C81" w:rsidRPr="00E02AB1">
        <w:rPr>
          <w:rFonts w:eastAsia="Calibri"/>
          <w:b/>
          <w:szCs w:val="22"/>
          <w:lang w:eastAsia="en-US"/>
        </w:rPr>
        <w:t xml:space="preserve">: </w:t>
      </w:r>
      <w:r w:rsidR="000C1C81" w:rsidRPr="00E02AB1">
        <w:rPr>
          <w:b/>
          <w:szCs w:val="22"/>
        </w:rPr>
        <w:t xml:space="preserve">Obras e Infraestrutura; Turismo, Cultura, Esporte, Lazer e Des. Econômico e Secretaria de Trânsito e Defesa Civil, </w:t>
      </w:r>
      <w:r w:rsidR="000C1C81" w:rsidRPr="00E02AB1">
        <w:rPr>
          <w:szCs w:val="22"/>
        </w:rPr>
        <w:t>de acordo com suas quotas partes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de Educação</w:t>
      </w:r>
      <w:r w:rsidR="000C1C81" w:rsidRPr="00E02AB1">
        <w:rPr>
          <w:color w:val="000000" w:themeColor="text1"/>
          <w:szCs w:val="22"/>
        </w:rPr>
        <w:t xml:space="preserve"> (SME)</w:t>
      </w:r>
      <w:r w:rsidRPr="00E02AB1">
        <w:rPr>
          <w:color w:val="000000" w:themeColor="text1"/>
          <w:szCs w:val="22"/>
        </w:rPr>
        <w:t xml:space="preserve"> </w:t>
      </w:r>
      <w:r w:rsidR="000C1C81" w:rsidRPr="00E02AB1">
        <w:rPr>
          <w:color w:val="000000" w:themeColor="text1"/>
          <w:szCs w:val="22"/>
        </w:rPr>
        <w:t>e da Secretaria Municipal de Saúde (SMS)</w:t>
      </w:r>
      <w:r w:rsidR="006B17B8">
        <w:rPr>
          <w:color w:val="000000" w:themeColor="text1"/>
          <w:szCs w:val="22"/>
        </w:rPr>
        <w:t>, caso existam,</w:t>
      </w:r>
      <w:r w:rsidR="000C1C81" w:rsidRPr="00E02AB1">
        <w:rPr>
          <w:color w:val="000000" w:themeColor="text1"/>
          <w:szCs w:val="22"/>
        </w:rPr>
        <w:t xml:space="preserve"> 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 xml:space="preserve">em nome dos respectivos Fundos, </w:t>
      </w:r>
      <w:r w:rsidRPr="00E02AB1">
        <w:rPr>
          <w:color w:val="000000" w:themeColor="text1"/>
          <w:szCs w:val="22"/>
        </w:rPr>
        <w:t>contemplando o presente as quotas partes da</w:t>
      </w:r>
      <w:r w:rsidR="000C1C81" w:rsidRPr="00E02AB1">
        <w:rPr>
          <w:color w:val="000000" w:themeColor="text1"/>
          <w:szCs w:val="22"/>
        </w:rPr>
        <w:t>s</w:t>
      </w:r>
      <w:r w:rsidRPr="00E02AB1">
        <w:rPr>
          <w:color w:val="000000" w:themeColor="text1"/>
          <w:szCs w:val="22"/>
        </w:rPr>
        <w:t xml:space="preserve"> Secretaria</w:t>
      </w:r>
      <w:r w:rsidR="000C1C81" w:rsidRPr="00E02AB1">
        <w:rPr>
          <w:color w:val="000000" w:themeColor="text1"/>
          <w:szCs w:val="22"/>
        </w:rPr>
        <w:t>s</w:t>
      </w:r>
      <w:r w:rsidRPr="00E02AB1">
        <w:rPr>
          <w:color w:val="000000" w:themeColor="text1"/>
          <w:szCs w:val="22"/>
        </w:rPr>
        <w:t xml:space="preserve"> </w:t>
      </w:r>
      <w:r w:rsidR="000C1C81" w:rsidRPr="00E02AB1">
        <w:rPr>
          <w:color w:val="000000" w:themeColor="text1"/>
          <w:szCs w:val="22"/>
        </w:rPr>
        <w:t>especificadas na cláusula primeira</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035118117"/>
          <w:placeholder>
            <w:docPart w:val="B3047F3B97DE4FBB8C3A2085508C2C8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16426" w:rsidRPr="00A16426">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2029984047"/>
          <w:placeholder>
            <w:docPart w:val="ECB94E0E308D45F881B5E3CA65840BBF"/>
          </w:placeholder>
        </w:sdtPr>
        <w:sdtContent>
          <w:r w:rsidR="00A16426" w:rsidRPr="00A16426">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6B17B8" w:rsidRPr="006B17B8" w:rsidRDefault="00DB7A0B" w:rsidP="006B17B8">
      <w:pPr>
        <w:jc w:val="both"/>
        <w:rPr>
          <w:szCs w:val="22"/>
        </w:rPr>
      </w:pPr>
      <w:r w:rsidRPr="006B17B8">
        <w:rPr>
          <w:color w:val="auto"/>
          <w:szCs w:val="22"/>
        </w:rPr>
        <w:t xml:space="preserve">Pelo objeto ora contratado, o CONTRATANTE pagará a CONTRATADA o </w:t>
      </w:r>
      <w:r w:rsidR="00843D45" w:rsidRPr="006B17B8">
        <w:rPr>
          <w:b/>
          <w:color w:val="auto"/>
          <w:szCs w:val="22"/>
        </w:rPr>
        <w:t xml:space="preserve">valor estimado de </w:t>
      </w:r>
      <w:r w:rsidR="006B17B8" w:rsidRPr="006B17B8">
        <w:rPr>
          <w:b/>
          <w:szCs w:val="22"/>
        </w:rPr>
        <w:t xml:space="preserve">R$ 342.726,80 (trezentos e quarenta e dois mil, setecentos e vinte e seis reais e oitenta centavos), </w:t>
      </w:r>
      <w:r w:rsidR="006B17B8" w:rsidRPr="006B17B8">
        <w:rPr>
          <w:szCs w:val="22"/>
        </w:rPr>
        <w:t xml:space="preserve">pelos itens </w:t>
      </w:r>
      <w:r w:rsidR="006B17B8" w:rsidRPr="006B17B8">
        <w:rPr>
          <w:szCs w:val="22"/>
          <w:u w:val="single"/>
        </w:rPr>
        <w:t>04, 09, 11, 13, 37, 50, 51,52, 53, 54, 55, 57, 58, 73, 81, 83, 88, 90, 97, 121, 126, 129, 138, 139, 140, 143, 152, 156, 157, 168, 179, 180, 183, 184, 188, 252, 278, 288, 289, 291, 292, 293, 304, 310, 325, 327, 328, 332 e 337</w:t>
      </w:r>
      <w:r w:rsidR="006B17B8" w:rsidRPr="006B17B8">
        <w:rPr>
          <w:szCs w:val="22"/>
        </w:rPr>
        <w:t>.</w:t>
      </w:r>
    </w:p>
    <w:p w:rsidR="00843D45" w:rsidRPr="00E02AB1" w:rsidRDefault="00843D45" w:rsidP="00E02AB1">
      <w:pPr>
        <w:pStyle w:val="Corpodetexto"/>
        <w:spacing w:line="360" w:lineRule="auto"/>
        <w:rPr>
          <w:b/>
          <w:color w:val="auto"/>
          <w:szCs w:val="22"/>
        </w:rPr>
      </w:pPr>
    </w:p>
    <w:p w:rsidR="00DB7A0B" w:rsidRPr="00E02AB1" w:rsidRDefault="00843D45" w:rsidP="00E02AB1">
      <w:pPr>
        <w:pStyle w:val="Corpodetexto"/>
        <w:spacing w:line="360" w:lineRule="auto"/>
        <w:rPr>
          <w:color w:val="auto"/>
          <w:szCs w:val="22"/>
        </w:rPr>
      </w:pPr>
      <w:r w:rsidRPr="00E02AB1">
        <w:rPr>
          <w:b/>
          <w:color w:val="auto"/>
          <w:szCs w:val="22"/>
        </w:rPr>
        <w:t xml:space="preserve">Parágrafo Único - </w:t>
      </w:r>
      <w:r w:rsidRPr="00E02AB1">
        <w:rPr>
          <w:color w:val="auto"/>
          <w:szCs w:val="22"/>
        </w:rPr>
        <w:t xml:space="preserve">O valor estimado constitui mera estimativa, não se obrigando o </w:t>
      </w:r>
      <w:r w:rsidR="002F4BB7" w:rsidRPr="00E02AB1">
        <w:rPr>
          <w:color w:val="auto"/>
          <w:szCs w:val="22"/>
        </w:rPr>
        <w:t>Município de Bom Jardim/RJ</w:t>
      </w:r>
      <w:r w:rsidRPr="00E02AB1">
        <w:rPr>
          <w:color w:val="auto"/>
          <w:szCs w:val="22"/>
        </w:rPr>
        <w:t xml:space="preserve"> a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E66965" w:rsidRPr="00E02AB1" w:rsidRDefault="00E66965" w:rsidP="00E02AB1">
      <w:pPr>
        <w:spacing w:after="200" w:line="360" w:lineRule="auto"/>
        <w:jc w:val="both"/>
        <w:rPr>
          <w:szCs w:val="22"/>
        </w:rPr>
      </w:pPr>
      <w:r w:rsidRPr="00E02AB1">
        <w:rPr>
          <w:b/>
          <w:szCs w:val="22"/>
          <w:u w:val="single"/>
        </w:rPr>
        <w:t>SECRETARIA DE OBRAS E INFRAESTRUTURA</w:t>
      </w:r>
      <w:r w:rsidRPr="00E02AB1">
        <w:rPr>
          <w:szCs w:val="22"/>
        </w:rPr>
        <w:t xml:space="preserve">: Rua Humberto Neves, s/n- Bairro Bom Destino – Bom Jardim/RJ– Antiga </w:t>
      </w:r>
      <w:proofErr w:type="spellStart"/>
      <w:r w:rsidRPr="00E02AB1">
        <w:rPr>
          <w:szCs w:val="22"/>
        </w:rPr>
        <w:t>Comave</w:t>
      </w:r>
      <w:proofErr w:type="spellEnd"/>
      <w:r w:rsidRPr="00E02AB1">
        <w:rPr>
          <w:szCs w:val="22"/>
        </w:rPr>
        <w:t xml:space="preserve"> - </w:t>
      </w:r>
      <w:proofErr w:type="spellStart"/>
      <w:r w:rsidRPr="00E02AB1">
        <w:rPr>
          <w:szCs w:val="22"/>
        </w:rPr>
        <w:t>Tel</w:t>
      </w:r>
      <w:proofErr w:type="spellEnd"/>
      <w:r w:rsidRPr="00E02AB1">
        <w:rPr>
          <w:szCs w:val="22"/>
        </w:rPr>
        <w:t xml:space="preserve">: (22) 2566-2583, de segunda a sexta-feira, das 7h às 11h e de 12h </w:t>
      </w:r>
      <w:proofErr w:type="gramStart"/>
      <w:r w:rsidRPr="00E02AB1">
        <w:rPr>
          <w:szCs w:val="22"/>
        </w:rPr>
        <w:t>às</w:t>
      </w:r>
      <w:proofErr w:type="gramEnd"/>
      <w:r w:rsidRPr="00E02AB1">
        <w:rPr>
          <w:szCs w:val="22"/>
        </w:rPr>
        <w:t xml:space="preserve"> 16h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TURISMO, CULTURA, ESPORTE, LAZER. E DESENVOLVIMENTO ECONÔMICO</w:t>
      </w:r>
      <w:r w:rsidRPr="00E02AB1">
        <w:rPr>
          <w:szCs w:val="22"/>
        </w:rPr>
        <w:t xml:space="preserve">: Rua Luiz Correa, nº 4 e 5, Centro, Bom Jardim / RJ, Telefone: (22) 2566-2236,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u w:val="single"/>
        </w:rPr>
        <w:t>SECRETARIA DE TRÂNSITO E DEFESA CIVIL</w:t>
      </w:r>
      <w:r w:rsidRPr="00E02AB1">
        <w:rPr>
          <w:szCs w:val="22"/>
        </w:rPr>
        <w:t xml:space="preserve">: Av. Venâncio Pereira Veloso, s/nº Prédio da EMATER, Telefone: (22)2566-2342 de segunda a sexta-feira, das 9h às 12h e de 13h </w:t>
      </w:r>
      <w:proofErr w:type="gramStart"/>
      <w:r w:rsidRPr="00E02AB1">
        <w:rPr>
          <w:szCs w:val="22"/>
        </w:rPr>
        <w:t>às</w:t>
      </w:r>
      <w:proofErr w:type="gramEnd"/>
      <w:r w:rsidRPr="00E02AB1">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lastRenderedPageBreak/>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E02AB1" w:rsidRDefault="00BA73CD" w:rsidP="00E02AB1">
      <w:pPr>
        <w:spacing w:after="200" w:line="360" w:lineRule="auto"/>
        <w:jc w:val="both"/>
        <w:rPr>
          <w:szCs w:val="22"/>
        </w:rPr>
      </w:pPr>
      <w:r w:rsidRPr="00E02AB1">
        <w:rPr>
          <w:szCs w:val="22"/>
        </w:rPr>
        <w:lastRenderedPageBreak/>
        <w:t xml:space="preserve">I - Em nome do </w:t>
      </w:r>
      <w:r w:rsidRPr="00E02AB1">
        <w:rPr>
          <w:b/>
          <w:szCs w:val="22"/>
        </w:rPr>
        <w:t>MUNICÍPIO DE BOM JARDIM –</w:t>
      </w:r>
      <w:r w:rsidRPr="00E02AB1">
        <w:rPr>
          <w:b/>
          <w:color w:val="FF0000"/>
          <w:szCs w:val="22"/>
        </w:rPr>
        <w:t xml:space="preserve"> </w:t>
      </w:r>
      <w:r w:rsidRPr="00E02AB1">
        <w:rPr>
          <w:b/>
          <w:szCs w:val="22"/>
        </w:rPr>
        <w:t>RJ</w:t>
      </w:r>
      <w:r w:rsidRPr="00E02AB1">
        <w:rPr>
          <w:szCs w:val="22"/>
        </w:rPr>
        <w:t xml:space="preserve">, CNPJ nº 28.561.041/0001-76, situado na Praça Governador Roberto Silveira, nº 44, Centro, Bom Jardim - RJ, CEP 28660-000, referentes às cotas partes das Secretarias de Obras e Infraestrutura, Secretaria de Turismo, Cultura, Esporte, Lazer e Desenvolvimento Econômico e Secretaria de Trânsito e Defesa Civil; </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lastRenderedPageBreak/>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Obras e Infraestrutura</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0600.1545200332.047</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 xml:space="preserve">Secretaria de Turismo, Cultura, Esporte, Lazer e Des. </w:t>
            </w:r>
            <w:proofErr w:type="gramStart"/>
            <w:r w:rsidRPr="00E02AB1">
              <w:rPr>
                <w:rFonts w:ascii="Arial" w:hAnsi="Arial" w:cs="Arial"/>
                <w:sz w:val="22"/>
                <w:szCs w:val="22"/>
              </w:rPr>
              <w:t>Econômico</w:t>
            </w:r>
            <w:proofErr w:type="gramEnd"/>
          </w:p>
        </w:tc>
        <w:tc>
          <w:tcPr>
            <w:tcW w:w="3673" w:type="dxa"/>
            <w:shd w:val="clear" w:color="auto" w:fill="FFFFFF"/>
          </w:tcPr>
          <w:p w:rsidR="006B1EF7" w:rsidRPr="00E02AB1" w:rsidRDefault="006B1EF7" w:rsidP="0010258C">
            <w:pPr>
              <w:pStyle w:val="Padro"/>
              <w:spacing w:before="120" w:after="120"/>
              <w:mirrorIndents/>
              <w:jc w:val="center"/>
              <w:rPr>
                <w:rFonts w:ascii="Arial" w:hAnsi="Arial" w:cs="Arial"/>
                <w:sz w:val="22"/>
                <w:szCs w:val="22"/>
              </w:rPr>
            </w:pPr>
            <w:r w:rsidRPr="00E02AB1">
              <w:rPr>
                <w:rFonts w:ascii="Arial" w:hAnsi="Arial" w:cs="Arial"/>
                <w:sz w:val="22"/>
                <w:szCs w:val="22"/>
              </w:rPr>
              <w:t>2700.</w:t>
            </w:r>
            <w:r w:rsidR="0010258C">
              <w:rPr>
                <w:rFonts w:ascii="Arial" w:hAnsi="Arial" w:cs="Arial"/>
                <w:sz w:val="22"/>
                <w:szCs w:val="22"/>
              </w:rPr>
              <w:t>2769501102.168</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33390.30.00</w:t>
            </w:r>
          </w:p>
        </w:tc>
      </w:tr>
      <w:tr w:rsidR="006B1EF7" w:rsidRPr="00E02AB1" w:rsidTr="006D73FC">
        <w:trPr>
          <w:trHeight w:val="321"/>
          <w:jc w:val="center"/>
        </w:trPr>
        <w:tc>
          <w:tcPr>
            <w:tcW w:w="3248"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Secretaria de Trânsito e Defesa Civil</w:t>
            </w:r>
          </w:p>
        </w:tc>
        <w:tc>
          <w:tcPr>
            <w:tcW w:w="3673" w:type="dxa"/>
            <w:shd w:val="clear" w:color="auto" w:fill="FFFFFF"/>
          </w:tcPr>
          <w:p w:rsidR="006B1EF7" w:rsidRPr="00E02AB1" w:rsidRDefault="0010258C" w:rsidP="006D73FC">
            <w:pPr>
              <w:pStyle w:val="Padro"/>
              <w:spacing w:before="120" w:after="120"/>
              <w:mirrorIndents/>
              <w:jc w:val="center"/>
              <w:rPr>
                <w:rFonts w:ascii="Arial" w:hAnsi="Arial" w:cs="Arial"/>
                <w:sz w:val="22"/>
                <w:szCs w:val="22"/>
              </w:rPr>
            </w:pPr>
            <w:r>
              <w:rPr>
                <w:rFonts w:ascii="Arial" w:hAnsi="Arial" w:cs="Arial"/>
                <w:sz w:val="22"/>
                <w:szCs w:val="22"/>
              </w:rPr>
              <w:t>2300.0412201132.172</w:t>
            </w:r>
          </w:p>
        </w:tc>
        <w:tc>
          <w:tcPr>
            <w:tcW w:w="2140" w:type="dxa"/>
            <w:shd w:val="clear" w:color="auto" w:fill="FFFFFF"/>
          </w:tcPr>
          <w:p w:rsidR="006B1EF7" w:rsidRPr="00E02AB1" w:rsidRDefault="006B1EF7" w:rsidP="006D73FC">
            <w:pPr>
              <w:pStyle w:val="Padro"/>
              <w:spacing w:before="120" w:after="120"/>
              <w:mirrorIndents/>
              <w:jc w:val="center"/>
              <w:rPr>
                <w:rFonts w:ascii="Arial" w:hAnsi="Arial" w:cs="Arial"/>
                <w:sz w:val="22"/>
                <w:szCs w:val="22"/>
              </w:rPr>
            </w:pPr>
            <w:r w:rsidRPr="00E02AB1">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6D73FC" w:rsidRPr="00E02AB1" w:rsidRDefault="006D73FC" w:rsidP="00E02AB1">
      <w:pPr>
        <w:spacing w:after="200" w:line="360" w:lineRule="auto"/>
        <w:jc w:val="both"/>
        <w:rPr>
          <w:szCs w:val="22"/>
        </w:rPr>
      </w:pPr>
      <w:r w:rsidRPr="00E02AB1">
        <w:rPr>
          <w:rFonts w:eastAsia="Calibri"/>
          <w:szCs w:val="22"/>
          <w:lang w:eastAsia="en-US"/>
        </w:rPr>
        <w:t>I -</w:t>
      </w:r>
      <w:r w:rsidR="00F11C41" w:rsidRPr="00E02AB1">
        <w:rPr>
          <w:rFonts w:eastAsia="Calibri"/>
          <w:szCs w:val="22"/>
          <w:lang w:eastAsia="en-US"/>
        </w:rPr>
        <w:t xml:space="preserve"> </w:t>
      </w:r>
      <w:r w:rsidRPr="00E02AB1">
        <w:rPr>
          <w:rFonts w:eastAsia="Calibri"/>
          <w:szCs w:val="22"/>
          <w:lang w:eastAsia="en-US"/>
        </w:rPr>
        <w:t xml:space="preserve">SECRETARIA DE OBRAS E INFRAESTRUTURA, representada pelo Secretário </w:t>
      </w:r>
      <w:r w:rsidRPr="00E02AB1">
        <w:rPr>
          <w:szCs w:val="22"/>
        </w:rPr>
        <w:t>José Cristóvão Raposo dos Santos, Matrícula nº41/6919, CPF nº 246.735.447-49;</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II -</w:t>
      </w:r>
      <w:r w:rsidR="00F11C41" w:rsidRPr="00E02AB1">
        <w:rPr>
          <w:rFonts w:eastAsia="Calibri"/>
          <w:szCs w:val="22"/>
          <w:lang w:eastAsia="en-US"/>
        </w:rPr>
        <w:t xml:space="preserve"> </w:t>
      </w:r>
      <w:r w:rsidRPr="00E02AB1">
        <w:rPr>
          <w:rFonts w:eastAsia="Calibri"/>
          <w:szCs w:val="22"/>
          <w:lang w:eastAsia="en-US"/>
        </w:rPr>
        <w:t>SECRETARIA DE TURISMO, CULTURA, ESPORTE, LAZER E DES. ECONÔMICO, representada pelo Secretário Jackson Vogas de Aguiar, Matrícula nº 41/6593, CPF nº 124.924.077-80;</w:t>
      </w:r>
    </w:p>
    <w:p w:rsidR="006D73FC" w:rsidRPr="00E02AB1" w:rsidRDefault="00F11C41" w:rsidP="00E02AB1">
      <w:pPr>
        <w:spacing w:after="200" w:line="360" w:lineRule="auto"/>
        <w:jc w:val="both"/>
        <w:rPr>
          <w:rFonts w:eastAsia="Calibri"/>
          <w:szCs w:val="22"/>
          <w:lang w:eastAsia="en-US"/>
        </w:rPr>
      </w:pPr>
      <w:r w:rsidRPr="00E02AB1">
        <w:rPr>
          <w:rFonts w:eastAsia="Calibri"/>
          <w:szCs w:val="22"/>
          <w:lang w:eastAsia="en-US"/>
        </w:rPr>
        <w:t xml:space="preserve">III </w:t>
      </w:r>
      <w:r w:rsidR="006D73FC" w:rsidRPr="00E02AB1">
        <w:rPr>
          <w:rFonts w:eastAsia="Calibri"/>
          <w:szCs w:val="22"/>
          <w:lang w:eastAsia="en-US"/>
        </w:rPr>
        <w:t>-</w:t>
      </w:r>
      <w:r w:rsidRPr="00E02AB1">
        <w:rPr>
          <w:rFonts w:eastAsia="Calibri"/>
          <w:szCs w:val="22"/>
          <w:lang w:eastAsia="en-US"/>
        </w:rPr>
        <w:t xml:space="preserve"> </w:t>
      </w:r>
      <w:r w:rsidR="006D73FC" w:rsidRPr="00E02AB1">
        <w:rPr>
          <w:rFonts w:eastAsia="Calibri"/>
          <w:szCs w:val="22"/>
          <w:lang w:eastAsia="en-US"/>
        </w:rPr>
        <w:t xml:space="preserve">SECRETARIA DE TRÂNSITO E DEFESA CIVIL, representada pelo Secretário Álvaro Luiz de Aguiar </w:t>
      </w:r>
      <w:proofErr w:type="spellStart"/>
      <w:r w:rsidR="006D73FC" w:rsidRPr="00E02AB1">
        <w:rPr>
          <w:rFonts w:eastAsia="Calibri"/>
          <w:szCs w:val="22"/>
          <w:lang w:eastAsia="en-US"/>
        </w:rPr>
        <w:t>Cariello</w:t>
      </w:r>
      <w:proofErr w:type="spellEnd"/>
      <w:r w:rsidR="006D73FC" w:rsidRPr="00E02AB1">
        <w:rPr>
          <w:rFonts w:eastAsia="Calibri"/>
          <w:szCs w:val="22"/>
          <w:lang w:eastAsia="en-US"/>
        </w:rPr>
        <w:t xml:space="preserve">, Matrícula nº </w:t>
      </w:r>
      <w:r w:rsidR="006D73FC" w:rsidRPr="00E02AB1">
        <w:rPr>
          <w:szCs w:val="22"/>
        </w:rPr>
        <w:t>41/6994</w:t>
      </w:r>
      <w:r w:rsidR="006D73FC" w:rsidRPr="00E02AB1">
        <w:rPr>
          <w:rFonts w:eastAsia="Calibri"/>
          <w:szCs w:val="22"/>
          <w:lang w:eastAsia="en-US"/>
        </w:rPr>
        <w:t>, CPF nº 514.517.277-04.</w:t>
      </w:r>
    </w:p>
    <w:p w:rsidR="00053226" w:rsidRPr="00E02AB1" w:rsidRDefault="00053226" w:rsidP="00E02AB1">
      <w:pPr>
        <w:pStyle w:val="Contrato-Corpo"/>
        <w:spacing w:line="360" w:lineRule="auto"/>
        <w:rPr>
          <w:b/>
          <w:color w:val="auto"/>
        </w:rPr>
      </w:pP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lastRenderedPageBreak/>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7D1157" w:rsidRPr="00E02AB1" w:rsidRDefault="007D1157" w:rsidP="00E02AB1">
      <w:pPr>
        <w:spacing w:after="200" w:line="360" w:lineRule="auto"/>
        <w:jc w:val="both"/>
        <w:rPr>
          <w:szCs w:val="22"/>
          <w:u w:val="single"/>
        </w:rPr>
      </w:pPr>
      <w:r w:rsidRPr="00E02AB1">
        <w:rPr>
          <w:szCs w:val="22"/>
          <w:u w:val="single"/>
        </w:rPr>
        <w:t>PELA SECRETARIA DE OBRAS E INFRAESTRUTURA:</w:t>
      </w:r>
    </w:p>
    <w:p w:rsidR="007D1157" w:rsidRPr="00E02AB1" w:rsidRDefault="007D1157" w:rsidP="00E02AB1">
      <w:pPr>
        <w:spacing w:line="360" w:lineRule="auto"/>
        <w:jc w:val="both"/>
        <w:rPr>
          <w:szCs w:val="22"/>
        </w:rPr>
      </w:pPr>
      <w:r w:rsidRPr="00E02AB1">
        <w:rPr>
          <w:szCs w:val="22"/>
        </w:rPr>
        <w:t>- Patrícia de Oliveira Erthal – Matrícula nº 41/6972, CPF nº 026.340.497-81;</w:t>
      </w:r>
    </w:p>
    <w:p w:rsidR="007D1157" w:rsidRPr="00E02AB1" w:rsidRDefault="007D1157" w:rsidP="00E02AB1">
      <w:pPr>
        <w:spacing w:line="360" w:lineRule="auto"/>
        <w:contextualSpacing/>
        <w:jc w:val="both"/>
        <w:rPr>
          <w:szCs w:val="22"/>
        </w:rPr>
      </w:pPr>
      <w:r w:rsidRPr="00E02AB1">
        <w:rPr>
          <w:szCs w:val="22"/>
        </w:rPr>
        <w:t xml:space="preserve">- Aline </w:t>
      </w:r>
      <w:proofErr w:type="spellStart"/>
      <w:r w:rsidRPr="00E02AB1">
        <w:rPr>
          <w:szCs w:val="22"/>
        </w:rPr>
        <w:t>Benvenuti</w:t>
      </w:r>
      <w:proofErr w:type="spellEnd"/>
      <w:r w:rsidRPr="00E02AB1">
        <w:rPr>
          <w:szCs w:val="22"/>
        </w:rPr>
        <w:t xml:space="preserve"> </w:t>
      </w:r>
      <w:proofErr w:type="spellStart"/>
      <w:r w:rsidRPr="00E02AB1">
        <w:rPr>
          <w:szCs w:val="22"/>
        </w:rPr>
        <w:t>Farizel</w:t>
      </w:r>
      <w:proofErr w:type="spellEnd"/>
      <w:r w:rsidRPr="00E02AB1">
        <w:rPr>
          <w:szCs w:val="22"/>
        </w:rPr>
        <w:t xml:space="preserve"> - Matrícula nº 41/6937, CPF nº 089.501.857-84.</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PELA</w:t>
      </w:r>
      <w:proofErr w:type="gramStart"/>
      <w:r w:rsidRPr="00E02AB1">
        <w:rPr>
          <w:szCs w:val="22"/>
          <w:u w:val="single"/>
        </w:rPr>
        <w:t xml:space="preserve">  </w:t>
      </w:r>
      <w:proofErr w:type="gramEnd"/>
      <w:r w:rsidRPr="00E02AB1">
        <w:rPr>
          <w:rFonts w:eastAsia="Calibri"/>
          <w:szCs w:val="22"/>
          <w:lang w:eastAsia="en-US"/>
        </w:rPr>
        <w:t>SECRETARIA DE TURISMO, CULTURA, ESPORTE, LAZER E DES. ECONÔMICO</w:t>
      </w:r>
      <w:r w:rsidR="00E02AB1">
        <w:rPr>
          <w:szCs w:val="22"/>
          <w:u w:val="single"/>
        </w:rPr>
        <w:t>:</w:t>
      </w:r>
    </w:p>
    <w:p w:rsidR="007D1157" w:rsidRPr="00E02AB1" w:rsidRDefault="007D1157" w:rsidP="00E02AB1">
      <w:pPr>
        <w:spacing w:line="360" w:lineRule="auto"/>
        <w:contextualSpacing/>
        <w:jc w:val="both"/>
        <w:rPr>
          <w:szCs w:val="22"/>
        </w:rPr>
      </w:pPr>
      <w:r w:rsidRPr="00E02AB1">
        <w:rPr>
          <w:szCs w:val="22"/>
        </w:rPr>
        <w:t>- Ana Clara da Silva Souza, Matrícula nº41/7052, CPF nº 180.657.027-08;</w:t>
      </w:r>
    </w:p>
    <w:p w:rsidR="007D1157" w:rsidRPr="00E02AB1" w:rsidRDefault="007D1157" w:rsidP="00E02AB1">
      <w:pPr>
        <w:spacing w:line="360" w:lineRule="auto"/>
        <w:contextualSpacing/>
        <w:jc w:val="both"/>
        <w:rPr>
          <w:szCs w:val="22"/>
        </w:rPr>
      </w:pPr>
      <w:r w:rsidRPr="00E02AB1">
        <w:rPr>
          <w:szCs w:val="22"/>
        </w:rPr>
        <w:t>- Rafael Gomes Costa, matrícula nº 41/7049, CPF nº 112.464.497-06.</w:t>
      </w:r>
    </w:p>
    <w:p w:rsidR="007D1157" w:rsidRPr="00E02AB1" w:rsidRDefault="007D1157" w:rsidP="00E02AB1">
      <w:pPr>
        <w:spacing w:line="360" w:lineRule="auto"/>
        <w:contextualSpacing/>
        <w:jc w:val="both"/>
        <w:rPr>
          <w:szCs w:val="22"/>
        </w:rPr>
      </w:pPr>
    </w:p>
    <w:p w:rsidR="007D1157" w:rsidRPr="00E02AB1" w:rsidRDefault="007D1157" w:rsidP="00E02AB1">
      <w:pPr>
        <w:spacing w:line="360" w:lineRule="auto"/>
        <w:contextualSpacing/>
        <w:jc w:val="both"/>
        <w:rPr>
          <w:szCs w:val="22"/>
          <w:u w:val="single"/>
        </w:rPr>
      </w:pPr>
      <w:r w:rsidRPr="00E02AB1">
        <w:rPr>
          <w:szCs w:val="22"/>
          <w:u w:val="single"/>
        </w:rPr>
        <w:t xml:space="preserve"> PELA SECRETARIA DE TRÂNSITO E DEFESA CIVIL:</w:t>
      </w:r>
    </w:p>
    <w:p w:rsidR="007D1157" w:rsidRPr="00E02AB1" w:rsidRDefault="007D1157" w:rsidP="00E02AB1">
      <w:pPr>
        <w:spacing w:line="360" w:lineRule="auto"/>
        <w:contextualSpacing/>
        <w:jc w:val="both"/>
        <w:rPr>
          <w:szCs w:val="22"/>
          <w:u w:val="single"/>
        </w:rPr>
      </w:pPr>
    </w:p>
    <w:p w:rsidR="007D1157" w:rsidRPr="00E02AB1" w:rsidRDefault="007D1157" w:rsidP="00E02AB1">
      <w:pPr>
        <w:spacing w:line="360" w:lineRule="auto"/>
        <w:jc w:val="both"/>
        <w:rPr>
          <w:rFonts w:eastAsia="Calibri"/>
          <w:szCs w:val="22"/>
          <w:lang w:eastAsia="en-US"/>
        </w:rPr>
      </w:pPr>
      <w:r w:rsidRPr="00E02AB1">
        <w:rPr>
          <w:szCs w:val="22"/>
        </w:rPr>
        <w:t>-</w:t>
      </w:r>
      <w:r w:rsidRPr="00E02AB1">
        <w:rPr>
          <w:rFonts w:eastAsia="Calibri"/>
          <w:szCs w:val="22"/>
          <w:lang w:eastAsia="en-US"/>
        </w:rPr>
        <w:t xml:space="preserve"> Dione de Sá Tavares, Matrícula nº.  41/6995, CPF nº 149.448.647-44.</w:t>
      </w:r>
    </w:p>
    <w:p w:rsidR="007D1157" w:rsidRPr="00E02AB1" w:rsidRDefault="007D1157" w:rsidP="00E02AB1">
      <w:pPr>
        <w:spacing w:line="360" w:lineRule="auto"/>
        <w:jc w:val="both"/>
        <w:rPr>
          <w:rFonts w:eastAsia="Calibri"/>
          <w:szCs w:val="22"/>
          <w:lang w:eastAsia="en-US"/>
        </w:rPr>
      </w:pPr>
      <w:r w:rsidRPr="00E02AB1">
        <w:rPr>
          <w:rFonts w:eastAsia="Calibri"/>
          <w:szCs w:val="22"/>
          <w:lang w:eastAsia="en-US"/>
        </w:rPr>
        <w:t>- Wanderléa Bastos Feijó, Matrícula nº 41/6994, CPF nº 832.911.567-49.</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lastRenderedPageBreak/>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lastRenderedPageBreak/>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lastRenderedPageBreak/>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lastRenderedPageBreak/>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t>Parágrafo Décimo Primeiro -</w:t>
      </w:r>
      <w:r w:rsidRPr="00E02AB1">
        <w:rPr>
          <w:color w:val="auto"/>
          <w:szCs w:val="22"/>
        </w:rPr>
        <w:t xml:space="preserve"> </w:t>
      </w:r>
      <w:r w:rsidR="00786805" w:rsidRPr="00E02AB1">
        <w:rPr>
          <w:szCs w:val="22"/>
        </w:rPr>
        <w:t xml:space="preserve">Para assegurar os efeitos da declaração de inidoneidade e da suspensão temporária, a Administração incluirá as empresas sancionadas no Cadastro </w:t>
      </w:r>
      <w:r w:rsidR="00786805" w:rsidRPr="00E02AB1">
        <w:rPr>
          <w:szCs w:val="22"/>
        </w:rPr>
        <w:lastRenderedPageBreak/>
        <w:t>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w:t>
      </w:r>
      <w:r w:rsidRPr="00E02AB1">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lastRenderedPageBreak/>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5D04ED" w:rsidRPr="00E02AB1" w:rsidRDefault="005D04ED" w:rsidP="00E02AB1">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E27C77" w:rsidRPr="00E02AB1" w:rsidRDefault="00E27C77"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lastRenderedPageBreak/>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6B17B8"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6B17B8" w:rsidRDefault="006B17B8" w:rsidP="00E02AB1">
      <w:pPr>
        <w:pStyle w:val="Corpodetexto"/>
        <w:spacing w:line="360" w:lineRule="auto"/>
        <w:jc w:val="center"/>
        <w:rPr>
          <w:color w:val="auto"/>
          <w:szCs w:val="22"/>
        </w:rPr>
      </w:pPr>
    </w:p>
    <w:p w:rsidR="006B17B8" w:rsidRDefault="006B17B8" w:rsidP="00E02AB1">
      <w:pPr>
        <w:pStyle w:val="Corpodetexto"/>
        <w:spacing w:line="360" w:lineRule="auto"/>
        <w:jc w:val="center"/>
        <w:rPr>
          <w:color w:val="auto"/>
          <w:szCs w:val="22"/>
        </w:rPr>
      </w:pPr>
    </w:p>
    <w:p w:rsidR="006B17B8" w:rsidRDefault="006B17B8" w:rsidP="00E02AB1">
      <w:pPr>
        <w:pStyle w:val="Corpodetexto"/>
        <w:spacing w:line="360" w:lineRule="auto"/>
        <w:jc w:val="center"/>
        <w:rPr>
          <w:color w:val="auto"/>
          <w:szCs w:val="22"/>
        </w:rPr>
      </w:pPr>
    </w:p>
    <w:p w:rsidR="00016A2D" w:rsidRPr="00280327" w:rsidRDefault="00016A2D"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6B17B8" w:rsidTr="006B17B8">
        <w:tc>
          <w:tcPr>
            <w:tcW w:w="4677" w:type="dxa"/>
          </w:tcPr>
          <w:p w:rsidR="006B17B8" w:rsidRDefault="006B17B8" w:rsidP="00E02AB1">
            <w:pPr>
              <w:pStyle w:val="Corpodetexto"/>
              <w:spacing w:line="360" w:lineRule="auto"/>
              <w:jc w:val="center"/>
              <w:rPr>
                <w:color w:val="auto"/>
                <w:szCs w:val="22"/>
              </w:rPr>
            </w:pPr>
          </w:p>
          <w:p w:rsidR="006B17B8" w:rsidRDefault="006B17B8" w:rsidP="00E02AB1">
            <w:pPr>
              <w:pStyle w:val="Corpodetexto"/>
              <w:spacing w:line="360" w:lineRule="auto"/>
              <w:jc w:val="center"/>
              <w:rPr>
                <w:color w:val="auto"/>
                <w:szCs w:val="22"/>
              </w:rPr>
            </w:pPr>
            <w:r>
              <w:rPr>
                <w:b/>
                <w:szCs w:val="22"/>
              </w:rPr>
              <w:t xml:space="preserve">MUNICÍPIO DE BOM JARDIM </w:t>
            </w:r>
            <w:r w:rsidRPr="00280327">
              <w:rPr>
                <w:b/>
                <w:color w:val="auto"/>
                <w:szCs w:val="22"/>
              </w:rPr>
              <w:t>CONTRATANTE</w:t>
            </w:r>
          </w:p>
        </w:tc>
        <w:tc>
          <w:tcPr>
            <w:tcW w:w="4677" w:type="dxa"/>
          </w:tcPr>
          <w:p w:rsidR="006B17B8" w:rsidRDefault="006B17B8" w:rsidP="00E02AB1">
            <w:pPr>
              <w:pStyle w:val="Corpodetexto"/>
              <w:spacing w:line="360" w:lineRule="auto"/>
              <w:jc w:val="center"/>
              <w:rPr>
                <w:color w:val="auto"/>
                <w:szCs w:val="22"/>
              </w:rPr>
            </w:pPr>
          </w:p>
          <w:p w:rsidR="006B17B8" w:rsidRPr="006B17B8" w:rsidRDefault="006B17B8" w:rsidP="00E02AB1">
            <w:pPr>
              <w:pStyle w:val="Corpodetexto"/>
              <w:spacing w:line="360" w:lineRule="auto"/>
              <w:jc w:val="center"/>
              <w:rPr>
                <w:b/>
                <w:color w:val="auto"/>
                <w:szCs w:val="22"/>
              </w:rPr>
            </w:pPr>
            <w:r w:rsidRPr="006B17B8">
              <w:rPr>
                <w:b/>
                <w:color w:val="auto"/>
                <w:szCs w:val="22"/>
              </w:rPr>
              <w:t>NOVA PIX COMÉRCIO E SERVIÇOS LTDA</w:t>
            </w:r>
          </w:p>
          <w:p w:rsidR="006B17B8" w:rsidRDefault="006B17B8" w:rsidP="00E02AB1">
            <w:pPr>
              <w:pStyle w:val="Corpodetexto"/>
              <w:spacing w:line="360" w:lineRule="auto"/>
              <w:jc w:val="center"/>
              <w:rPr>
                <w:color w:val="auto"/>
                <w:szCs w:val="22"/>
              </w:rPr>
            </w:pPr>
            <w:r w:rsidRPr="006B17B8">
              <w:rPr>
                <w:b/>
                <w:color w:val="auto"/>
                <w:szCs w:val="22"/>
              </w:rPr>
              <w:t>CONTRATADA</w:t>
            </w:r>
          </w:p>
        </w:tc>
      </w:tr>
    </w:tbl>
    <w:p w:rsidR="00DB7A0B" w:rsidRPr="00280327" w:rsidRDefault="00DB7A0B"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AF07CC" w:rsidRPr="00280327" w:rsidRDefault="00AF07CC" w:rsidP="006B17B8">
      <w:pPr>
        <w:pStyle w:val="Corpodetexto"/>
        <w:spacing w:line="360" w:lineRule="auto"/>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AF07CC" w:rsidP="00E02AB1">
      <w:pPr>
        <w:pStyle w:val="Corpodetexto"/>
        <w:spacing w:line="360" w:lineRule="auto"/>
        <w:rPr>
          <w:b/>
          <w:color w:val="auto"/>
          <w:szCs w:val="22"/>
        </w:r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1E" w:rsidRDefault="0032581E" w:rsidP="00EE60F6">
      <w:r>
        <w:separator/>
      </w:r>
    </w:p>
  </w:endnote>
  <w:endnote w:type="continuationSeparator" w:id="0">
    <w:p w:rsidR="0032581E" w:rsidRDefault="0032581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2581E" w:rsidRDefault="0032581E">
        <w:pPr>
          <w:pStyle w:val="Rodap"/>
          <w:jc w:val="right"/>
        </w:pPr>
        <w:r>
          <w:fldChar w:fldCharType="begin"/>
        </w:r>
        <w:r>
          <w:instrText>PAGE   \* MERGEFORMAT</w:instrText>
        </w:r>
        <w:r>
          <w:fldChar w:fldCharType="separate"/>
        </w:r>
        <w:r w:rsidR="00A16426">
          <w:rPr>
            <w:noProof/>
          </w:rPr>
          <w:t>1</w:t>
        </w:r>
        <w:r>
          <w:fldChar w:fldCharType="end"/>
        </w:r>
      </w:p>
    </w:sdtContent>
  </w:sdt>
  <w:p w:rsidR="0032581E" w:rsidRDefault="003258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1E" w:rsidRDefault="0032581E" w:rsidP="00EE60F6">
      <w:r>
        <w:separator/>
      </w:r>
    </w:p>
  </w:footnote>
  <w:footnote w:type="continuationSeparator" w:id="0">
    <w:p w:rsidR="0032581E" w:rsidRDefault="0032581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1E" w:rsidRPr="00D626E7" w:rsidRDefault="0032581E"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1787246" wp14:editId="64C4DD71">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A1642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909" r:id="rId2"/>
      </w:pict>
    </w:r>
    <w:r w:rsidRPr="00D626E7">
      <w:rPr>
        <w:rFonts w:ascii="Arial Narrow" w:hAnsi="Arial Narrow"/>
        <w:b/>
        <w:sz w:val="36"/>
      </w:rPr>
      <w:t>ESTADO DO RIO DE JANEIRO</w:t>
    </w:r>
  </w:p>
  <w:p w:rsidR="0032581E" w:rsidRPr="00D626E7" w:rsidRDefault="0032581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32581E" w:rsidRDefault="0032581E">
    <w:pPr>
      <w:pStyle w:val="Cabealho"/>
    </w:pPr>
  </w:p>
  <w:p w:rsidR="0032581E" w:rsidRDefault="003258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0258C"/>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739A1"/>
    <w:rsid w:val="0047789F"/>
    <w:rsid w:val="00477F01"/>
    <w:rsid w:val="00483539"/>
    <w:rsid w:val="0048565D"/>
    <w:rsid w:val="004A6F27"/>
    <w:rsid w:val="004B1FD9"/>
    <w:rsid w:val="004B5696"/>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73EB"/>
    <w:rsid w:val="006A4161"/>
    <w:rsid w:val="006B17B8"/>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777"/>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16426"/>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6B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6B1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DBE555F7EDC48C4B08EF1FA89813D8E"/>
        <w:category>
          <w:name w:val="Geral"/>
          <w:gallery w:val="placeholder"/>
        </w:category>
        <w:types>
          <w:type w:val="bbPlcHdr"/>
        </w:types>
        <w:behaviors>
          <w:behavior w:val="content"/>
        </w:behaviors>
        <w:guid w:val="{4A9783E7-5C0A-44B7-8092-E8E1E1272407}"/>
      </w:docPartPr>
      <w:docPartBody>
        <w:p w:rsidR="00000000" w:rsidRDefault="003A768A" w:rsidP="003A768A">
          <w:pPr>
            <w:pStyle w:val="1DBE555F7EDC48C4B08EF1FA89813D8E"/>
          </w:pPr>
          <w:r w:rsidRPr="005E3187">
            <w:rPr>
              <w:rStyle w:val="TextodoEspaoReservado"/>
              <w:rFonts w:ascii="Arial Narrow" w:hAnsi="Arial Narrow"/>
              <w:color w:val="C00000"/>
            </w:rPr>
            <w:t>escolher modalidade</w:t>
          </w:r>
        </w:p>
      </w:docPartBody>
    </w:docPart>
    <w:docPart>
      <w:docPartPr>
        <w:name w:val="1EF9DE6E6DE542B1A681BE38C31CF38E"/>
        <w:category>
          <w:name w:val="Geral"/>
          <w:gallery w:val="placeholder"/>
        </w:category>
        <w:types>
          <w:type w:val="bbPlcHdr"/>
        </w:types>
        <w:behaviors>
          <w:behavior w:val="content"/>
        </w:behaviors>
        <w:guid w:val="{205F96EB-48C1-43C0-99FF-94293512C993}"/>
      </w:docPartPr>
      <w:docPartBody>
        <w:p w:rsidR="00000000" w:rsidRDefault="003A768A" w:rsidP="003A768A">
          <w:pPr>
            <w:pStyle w:val="1EF9DE6E6DE542B1A681BE38C31CF38E"/>
          </w:pPr>
          <w:r w:rsidRPr="005E3187">
            <w:rPr>
              <w:rStyle w:val="TextodoEspaoReservado"/>
              <w:color w:val="C00000"/>
            </w:rPr>
            <w:t>..../ano</w:t>
          </w:r>
        </w:p>
      </w:docPartBody>
    </w:docPart>
    <w:docPart>
      <w:docPartPr>
        <w:name w:val="B3047F3B97DE4FBB8C3A2085508C2C80"/>
        <w:category>
          <w:name w:val="Geral"/>
          <w:gallery w:val="placeholder"/>
        </w:category>
        <w:types>
          <w:type w:val="bbPlcHdr"/>
        </w:types>
        <w:behaviors>
          <w:behavior w:val="content"/>
        </w:behaviors>
        <w:guid w:val="{36B3302C-A237-495F-8AA0-FAC3227EE8C3}"/>
      </w:docPartPr>
      <w:docPartBody>
        <w:p w:rsidR="00000000" w:rsidRDefault="003A768A" w:rsidP="003A768A">
          <w:pPr>
            <w:pStyle w:val="B3047F3B97DE4FBB8C3A2085508C2C80"/>
          </w:pPr>
          <w:r w:rsidRPr="005E3187">
            <w:rPr>
              <w:rStyle w:val="TextodoEspaoReservado"/>
              <w:rFonts w:ascii="Arial Narrow" w:hAnsi="Arial Narrow"/>
              <w:color w:val="C00000"/>
            </w:rPr>
            <w:t>escolher modalidade</w:t>
          </w:r>
        </w:p>
      </w:docPartBody>
    </w:docPart>
    <w:docPart>
      <w:docPartPr>
        <w:name w:val="ECB94E0E308D45F881B5E3CA65840BBF"/>
        <w:category>
          <w:name w:val="Geral"/>
          <w:gallery w:val="placeholder"/>
        </w:category>
        <w:types>
          <w:type w:val="bbPlcHdr"/>
        </w:types>
        <w:behaviors>
          <w:behavior w:val="content"/>
        </w:behaviors>
        <w:guid w:val="{61D93DC4-9D3A-492F-9A18-D1E431329C42}"/>
      </w:docPartPr>
      <w:docPartBody>
        <w:p w:rsidR="00000000" w:rsidRDefault="003A768A" w:rsidP="003A768A">
          <w:pPr>
            <w:pStyle w:val="ECB94E0E308D45F881B5E3CA65840BBF"/>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23FF3"/>
    <w:rsid w:val="00364283"/>
    <w:rsid w:val="003A4461"/>
    <w:rsid w:val="003A768A"/>
    <w:rsid w:val="003A7E85"/>
    <w:rsid w:val="003D7F8E"/>
    <w:rsid w:val="00421123"/>
    <w:rsid w:val="00444CC0"/>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EA3EF8"/>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68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1DBE555F7EDC48C4B08EF1FA89813D8E">
    <w:name w:val="1DBE555F7EDC48C4B08EF1FA89813D8E"/>
    <w:rsid w:val="003A768A"/>
  </w:style>
  <w:style w:type="paragraph" w:customStyle="1" w:styleId="1EF9DE6E6DE542B1A681BE38C31CF38E">
    <w:name w:val="1EF9DE6E6DE542B1A681BE38C31CF38E"/>
    <w:rsid w:val="003A768A"/>
  </w:style>
  <w:style w:type="paragraph" w:customStyle="1" w:styleId="B3047F3B97DE4FBB8C3A2085508C2C80">
    <w:name w:val="B3047F3B97DE4FBB8C3A2085508C2C80"/>
    <w:rsid w:val="003A768A"/>
  </w:style>
  <w:style w:type="paragraph" w:customStyle="1" w:styleId="ECB94E0E308D45F881B5E3CA65840BBF">
    <w:name w:val="ECB94E0E308D45F881B5E3CA65840BBF"/>
    <w:rsid w:val="003A76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68A"/>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C691249EB89E46C5BBA6C65CD025EDDC">
    <w:name w:val="C691249EB89E46C5BBA6C65CD025EDDC"/>
    <w:rsid w:val="00EA3EF8"/>
  </w:style>
  <w:style w:type="paragraph" w:customStyle="1" w:styleId="056024548591420282D0B20063AD4E76">
    <w:name w:val="056024548591420282D0B20063AD4E76"/>
    <w:rsid w:val="00EA3EF8"/>
  </w:style>
  <w:style w:type="paragraph" w:customStyle="1" w:styleId="985BC256965C4745A1599B7B8D5723F5">
    <w:name w:val="985BC256965C4745A1599B7B8D5723F5"/>
    <w:rsid w:val="00EA3EF8"/>
  </w:style>
  <w:style w:type="paragraph" w:customStyle="1" w:styleId="A838A31BD6AA446D8E9EB0DD5517CF7E">
    <w:name w:val="A838A31BD6AA446D8E9EB0DD5517CF7E"/>
    <w:rsid w:val="00EA3EF8"/>
  </w:style>
  <w:style w:type="paragraph" w:customStyle="1" w:styleId="13251A14333242D99EDDDAD6017A98A5">
    <w:name w:val="13251A14333242D99EDDDAD6017A98A5"/>
    <w:rsid w:val="00EA3EF8"/>
  </w:style>
  <w:style w:type="paragraph" w:customStyle="1" w:styleId="BCD8EAF170B8405D8E0817D1B53A7A59">
    <w:name w:val="BCD8EAF170B8405D8E0817D1B53A7A59"/>
    <w:rsid w:val="00EA3EF8"/>
  </w:style>
  <w:style w:type="paragraph" w:customStyle="1" w:styleId="3B5F180AEB2F4626973470BAFA3F9E15">
    <w:name w:val="3B5F180AEB2F4626973470BAFA3F9E15"/>
    <w:rsid w:val="00EA3EF8"/>
  </w:style>
  <w:style w:type="paragraph" w:customStyle="1" w:styleId="83150DE8BF11423F8AE896E973E8F573">
    <w:name w:val="83150DE8BF11423F8AE896E973E8F573"/>
    <w:rsid w:val="00EA3EF8"/>
  </w:style>
  <w:style w:type="paragraph" w:customStyle="1" w:styleId="35492614BFB24E65BB5E3D993D707E7B">
    <w:name w:val="35492614BFB24E65BB5E3D993D707E7B"/>
    <w:rsid w:val="00EA3EF8"/>
  </w:style>
  <w:style w:type="paragraph" w:customStyle="1" w:styleId="ECA713239A97462FA3E7C18045F3844A">
    <w:name w:val="ECA713239A97462FA3E7C18045F3844A"/>
    <w:rsid w:val="00EA3EF8"/>
  </w:style>
  <w:style w:type="paragraph" w:customStyle="1" w:styleId="C4C723852C9045489BDF5794F8757488">
    <w:name w:val="C4C723852C9045489BDF5794F8757488"/>
    <w:rsid w:val="00EA3EF8"/>
  </w:style>
  <w:style w:type="paragraph" w:customStyle="1" w:styleId="C656B64DFADA4677ADBB6693B480F13F">
    <w:name w:val="C656B64DFADA4677ADBB6693B480F13F"/>
    <w:rsid w:val="00EA3EF8"/>
  </w:style>
  <w:style w:type="paragraph" w:customStyle="1" w:styleId="BC19230C365C49A9B45C86E1D60CC442">
    <w:name w:val="BC19230C365C49A9B45C86E1D60CC442"/>
    <w:rsid w:val="00EA3EF8"/>
  </w:style>
  <w:style w:type="paragraph" w:customStyle="1" w:styleId="7F23B651B23B4B828E859E9F2FF61A3B">
    <w:name w:val="7F23B651B23B4B828E859E9F2FF61A3B"/>
    <w:rsid w:val="00EA3EF8"/>
  </w:style>
  <w:style w:type="paragraph" w:customStyle="1" w:styleId="9481969BEA51477AB1946F694DA8370F">
    <w:name w:val="9481969BEA51477AB1946F694DA8370F"/>
    <w:rsid w:val="00EA3EF8"/>
  </w:style>
  <w:style w:type="paragraph" w:customStyle="1" w:styleId="9ECADF3EAA7D415AB8FE54EDFB242BE3">
    <w:name w:val="9ECADF3EAA7D415AB8FE54EDFB242BE3"/>
    <w:rsid w:val="00EA3EF8"/>
  </w:style>
  <w:style w:type="paragraph" w:customStyle="1" w:styleId="D2372D65FCFE43F7A53FB4E8D3271AEE">
    <w:name w:val="D2372D65FCFE43F7A53FB4E8D3271AEE"/>
    <w:rsid w:val="00EA3EF8"/>
  </w:style>
  <w:style w:type="paragraph" w:customStyle="1" w:styleId="C482833A3E4A4DB7921A8AF7DDBE7F36">
    <w:name w:val="C482833A3E4A4DB7921A8AF7DDBE7F36"/>
    <w:rsid w:val="00EA3EF8"/>
  </w:style>
  <w:style w:type="paragraph" w:customStyle="1" w:styleId="1DBE555F7EDC48C4B08EF1FA89813D8E">
    <w:name w:val="1DBE555F7EDC48C4B08EF1FA89813D8E"/>
    <w:rsid w:val="003A768A"/>
  </w:style>
  <w:style w:type="paragraph" w:customStyle="1" w:styleId="1EF9DE6E6DE542B1A681BE38C31CF38E">
    <w:name w:val="1EF9DE6E6DE542B1A681BE38C31CF38E"/>
    <w:rsid w:val="003A768A"/>
  </w:style>
  <w:style w:type="paragraph" w:customStyle="1" w:styleId="B3047F3B97DE4FBB8C3A2085508C2C80">
    <w:name w:val="B3047F3B97DE4FBB8C3A2085508C2C80"/>
    <w:rsid w:val="003A768A"/>
  </w:style>
  <w:style w:type="paragraph" w:customStyle="1" w:styleId="ECB94E0E308D45F881B5E3CA65840BBF">
    <w:name w:val="ECB94E0E308D45F881B5E3CA65840BBF"/>
    <w:rsid w:val="003A7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2B21-50E6-4787-9017-AA70BEB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5391</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2022-10-17T19:38:00Z</dcterms:modified>
</cp:coreProperties>
</file>